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9E639" w14:textId="77777777" w:rsidR="007748E3" w:rsidRPr="00B14A93" w:rsidRDefault="007748E3" w:rsidP="007748E3">
      <w:pPr>
        <w:widowControl w:val="0"/>
        <w:autoSpaceDE w:val="0"/>
        <w:autoSpaceDN w:val="0"/>
        <w:adjustRightInd w:val="0"/>
        <w:rPr>
          <w:rFonts w:ascii="Calibri" w:hAnsi="Calibri" w:cs="Calibri"/>
          <w:lang w:eastAsia="ja-JP"/>
        </w:rPr>
      </w:pPr>
      <w:r w:rsidRPr="00B14A93">
        <w:rPr>
          <w:rFonts w:ascii="Calibri" w:hAnsi="Calibri" w:cs="Calibri"/>
          <w:b/>
          <w:bCs/>
          <w:lang w:eastAsia="ja-JP"/>
        </w:rPr>
        <w:t>Name:</w:t>
      </w:r>
      <w:r w:rsidRPr="00B14A93">
        <w:rPr>
          <w:rFonts w:ascii="Calibri" w:hAnsi="Calibri" w:cs="Calibri"/>
          <w:lang w:eastAsia="ja-JP"/>
        </w:rPr>
        <w:t>  Nancy Murolo</w:t>
      </w:r>
    </w:p>
    <w:p w14:paraId="7E720653" w14:textId="77777777" w:rsidR="007748E3" w:rsidRPr="00B14A93" w:rsidRDefault="007748E3" w:rsidP="007748E3">
      <w:pPr>
        <w:widowControl w:val="0"/>
        <w:autoSpaceDE w:val="0"/>
        <w:autoSpaceDN w:val="0"/>
        <w:adjustRightInd w:val="0"/>
        <w:rPr>
          <w:rFonts w:ascii="Calibri" w:hAnsi="Calibri" w:cs="Calibri"/>
          <w:lang w:eastAsia="ja-JP"/>
        </w:rPr>
      </w:pPr>
      <w:r w:rsidRPr="00B14A93">
        <w:rPr>
          <w:rFonts w:ascii="Calibri" w:hAnsi="Calibri" w:cs="Calibri"/>
          <w:b/>
          <w:bCs/>
          <w:lang w:eastAsia="ja-JP"/>
        </w:rPr>
        <w:t>District:</w:t>
      </w:r>
      <w:r w:rsidRPr="00B14A93">
        <w:rPr>
          <w:rFonts w:ascii="Calibri" w:hAnsi="Calibri" w:cs="Calibri"/>
          <w:lang w:eastAsia="ja-JP"/>
        </w:rPr>
        <w:t>  Three Village Central School District</w:t>
      </w:r>
    </w:p>
    <w:p w14:paraId="77699463" w14:textId="77777777" w:rsidR="007748E3" w:rsidRPr="00B14A93" w:rsidRDefault="007748E3" w:rsidP="007748E3">
      <w:pPr>
        <w:widowControl w:val="0"/>
        <w:autoSpaceDE w:val="0"/>
        <w:autoSpaceDN w:val="0"/>
        <w:adjustRightInd w:val="0"/>
        <w:rPr>
          <w:rFonts w:ascii="Calibri" w:hAnsi="Calibri" w:cs="Calibri"/>
          <w:lang w:eastAsia="ja-JP"/>
        </w:rPr>
      </w:pPr>
      <w:r w:rsidRPr="00B14A93">
        <w:rPr>
          <w:rFonts w:ascii="Calibri" w:hAnsi="Calibri" w:cs="Calibri"/>
          <w:b/>
          <w:bCs/>
          <w:lang w:eastAsia="ja-JP"/>
        </w:rPr>
        <w:t>Grade:</w:t>
      </w:r>
      <w:r w:rsidRPr="00B14A93">
        <w:rPr>
          <w:rFonts w:ascii="Calibri" w:hAnsi="Calibri" w:cs="Calibri"/>
          <w:lang w:eastAsia="ja-JP"/>
        </w:rPr>
        <w:t>  Grades 6-8 (Focus on Students with Learning Disabilities)</w:t>
      </w:r>
    </w:p>
    <w:p w14:paraId="286E8C15" w14:textId="77777777" w:rsidR="007748E3" w:rsidRPr="00B14A93" w:rsidRDefault="007748E3" w:rsidP="007748E3">
      <w:pPr>
        <w:widowControl w:val="0"/>
        <w:autoSpaceDE w:val="0"/>
        <w:autoSpaceDN w:val="0"/>
        <w:adjustRightInd w:val="0"/>
        <w:rPr>
          <w:rFonts w:ascii="Calibri" w:hAnsi="Calibri" w:cs="Calibri"/>
          <w:lang w:eastAsia="ja-JP"/>
        </w:rPr>
      </w:pPr>
      <w:r w:rsidRPr="00B14A93">
        <w:rPr>
          <w:rFonts w:ascii="Calibri" w:hAnsi="Calibri" w:cs="Calibri"/>
          <w:b/>
          <w:bCs/>
          <w:lang w:eastAsia="ja-JP"/>
        </w:rPr>
        <w:t>Subject:</w:t>
      </w:r>
      <w:r w:rsidRPr="00B14A93">
        <w:rPr>
          <w:rFonts w:ascii="Calibri" w:hAnsi="Calibri" w:cs="Calibri"/>
          <w:lang w:eastAsia="ja-JP"/>
        </w:rPr>
        <w:t>  Writing</w:t>
      </w:r>
    </w:p>
    <w:p w14:paraId="3400CDAF" w14:textId="77777777" w:rsidR="007748E3" w:rsidRPr="00B14A93" w:rsidRDefault="007748E3" w:rsidP="007748E3">
      <w:pPr>
        <w:widowControl w:val="0"/>
        <w:autoSpaceDE w:val="0"/>
        <w:autoSpaceDN w:val="0"/>
        <w:adjustRightInd w:val="0"/>
        <w:rPr>
          <w:rFonts w:ascii="Calibri" w:hAnsi="Calibri" w:cs="Calibri"/>
          <w:b/>
          <w:bCs/>
          <w:lang w:eastAsia="ja-JP"/>
        </w:rPr>
      </w:pPr>
      <w:r w:rsidRPr="00B14A93">
        <w:rPr>
          <w:rFonts w:ascii="Calibri" w:hAnsi="Calibri" w:cs="Calibri"/>
          <w:b/>
          <w:bCs/>
          <w:lang w:eastAsia="ja-JP"/>
        </w:rPr>
        <w:t>CCLS Standard Addressed: </w:t>
      </w:r>
    </w:p>
    <w:p w14:paraId="1DDF7410" w14:textId="77777777" w:rsidR="007748E3" w:rsidRPr="00B14A93" w:rsidRDefault="007748E3" w:rsidP="007748E3">
      <w:pPr>
        <w:pStyle w:val="NormalWeb"/>
        <w:spacing w:before="0" w:beforeAutospacing="0" w:after="0" w:afterAutospacing="0"/>
        <w:rPr>
          <w:rFonts w:ascii="Calibri" w:hAnsi="Calibri"/>
          <w:sz w:val="24"/>
          <w:szCs w:val="24"/>
        </w:rPr>
      </w:pPr>
      <w:r w:rsidRPr="007748E3">
        <w:rPr>
          <w:rFonts w:ascii="Calibri" w:hAnsi="Calibri"/>
          <w:b/>
          <w:sz w:val="24"/>
          <w:szCs w:val="24"/>
        </w:rPr>
        <w:t>W.6-8.6</w:t>
      </w:r>
      <w:r w:rsidRPr="00B14A93">
        <w:rPr>
          <w:rFonts w:ascii="Calibri" w:hAnsi="Calibri"/>
          <w:sz w:val="24"/>
          <w:szCs w:val="24"/>
        </w:rPr>
        <w:t xml:space="preserve"> Use technology, including the Internet, to produce and publish writing and present the relationships between information and ideas clearly and efficiently.</w:t>
      </w:r>
    </w:p>
    <w:p w14:paraId="4019647A" w14:textId="77777777" w:rsidR="007748E3" w:rsidRDefault="007748E3" w:rsidP="007748E3">
      <w:pPr>
        <w:widowControl w:val="0"/>
        <w:autoSpaceDE w:val="0"/>
        <w:autoSpaceDN w:val="0"/>
        <w:adjustRightInd w:val="0"/>
        <w:rPr>
          <w:rFonts w:ascii="Calibri" w:hAnsi="Calibri" w:cs="Calibri"/>
          <w:b/>
          <w:bCs/>
          <w:lang w:eastAsia="ja-JP"/>
        </w:rPr>
      </w:pPr>
    </w:p>
    <w:p w14:paraId="20745A36" w14:textId="77777777" w:rsidR="007748E3" w:rsidRPr="00B14A93" w:rsidRDefault="007748E3" w:rsidP="007748E3">
      <w:pPr>
        <w:widowControl w:val="0"/>
        <w:autoSpaceDE w:val="0"/>
        <w:autoSpaceDN w:val="0"/>
        <w:adjustRightInd w:val="0"/>
        <w:rPr>
          <w:rFonts w:ascii="Calibri" w:hAnsi="Calibri" w:cs="Calibri"/>
          <w:lang w:eastAsia="ja-JP"/>
        </w:rPr>
      </w:pPr>
      <w:r w:rsidRPr="00B14A93">
        <w:rPr>
          <w:rFonts w:ascii="Calibri" w:hAnsi="Calibri" w:cs="Calibri"/>
          <w:b/>
          <w:bCs/>
          <w:lang w:eastAsia="ja-JP"/>
        </w:rPr>
        <w:t>Location of App:</w:t>
      </w:r>
    </w:p>
    <w:p w14:paraId="2AB59FA3" w14:textId="77777777" w:rsidR="007748E3" w:rsidRPr="00B14A93" w:rsidRDefault="007748E3" w:rsidP="007748E3">
      <w:pPr>
        <w:widowControl w:val="0"/>
        <w:autoSpaceDE w:val="0"/>
        <w:autoSpaceDN w:val="0"/>
        <w:adjustRightInd w:val="0"/>
        <w:rPr>
          <w:rFonts w:ascii="Calibri" w:hAnsi="Calibri" w:cs="Calibri"/>
          <w:lang w:eastAsia="ja-JP"/>
        </w:rPr>
      </w:pPr>
      <w:proofErr w:type="gramStart"/>
      <w:r w:rsidRPr="00B14A93">
        <w:rPr>
          <w:rFonts w:ascii="Calibri" w:hAnsi="Calibri" w:cs="Calibri"/>
          <w:lang w:eastAsia="ja-JP"/>
        </w:rPr>
        <w:t>iTunes</w:t>
      </w:r>
      <w:proofErr w:type="gramEnd"/>
      <w:r w:rsidRPr="00B14A93">
        <w:rPr>
          <w:rFonts w:ascii="Calibri" w:hAnsi="Calibri" w:cs="Calibri"/>
          <w:lang w:eastAsia="ja-JP"/>
        </w:rPr>
        <w:t xml:space="preserve"> Store – Inspiration for </w:t>
      </w:r>
      <w:proofErr w:type="spellStart"/>
      <w:r w:rsidRPr="00B14A93">
        <w:rPr>
          <w:rFonts w:ascii="Calibri" w:hAnsi="Calibri" w:cs="Calibri"/>
          <w:lang w:eastAsia="ja-JP"/>
        </w:rPr>
        <w:t>iPad</w:t>
      </w:r>
      <w:proofErr w:type="spellEnd"/>
      <w:r w:rsidRPr="00B14A93">
        <w:rPr>
          <w:rFonts w:ascii="Calibri" w:hAnsi="Calibri" w:cs="Calibri"/>
          <w:lang w:eastAsia="ja-JP"/>
        </w:rPr>
        <w:t xml:space="preserve"> - $9.99</w:t>
      </w:r>
    </w:p>
    <w:p w14:paraId="14B9F7C6" w14:textId="77777777" w:rsidR="007748E3" w:rsidRPr="00B14A93" w:rsidRDefault="007748E3" w:rsidP="007748E3">
      <w:pPr>
        <w:widowControl w:val="0"/>
        <w:autoSpaceDE w:val="0"/>
        <w:autoSpaceDN w:val="0"/>
        <w:adjustRightInd w:val="0"/>
        <w:ind w:firstLine="960"/>
        <w:rPr>
          <w:rFonts w:ascii="Calibri" w:hAnsi="Calibri" w:cs="Calibri"/>
          <w:lang w:eastAsia="ja-JP"/>
        </w:rPr>
      </w:pPr>
      <w:r w:rsidRPr="00B14A93">
        <w:rPr>
          <w:rFonts w:ascii="Calibri" w:hAnsi="Calibri" w:cs="Calibri"/>
          <w:lang w:eastAsia="ja-JP"/>
        </w:rPr>
        <w:t> </w:t>
      </w:r>
    </w:p>
    <w:p w14:paraId="3D632C50" w14:textId="47117E83" w:rsidR="007748E3" w:rsidRPr="00B14A93" w:rsidRDefault="001E2B33" w:rsidP="007748E3">
      <w:pPr>
        <w:widowControl w:val="0"/>
        <w:autoSpaceDE w:val="0"/>
        <w:autoSpaceDN w:val="0"/>
        <w:adjustRightInd w:val="0"/>
        <w:rPr>
          <w:rFonts w:ascii="Calibri" w:hAnsi="Calibri" w:cs="Calibri"/>
          <w:lang w:eastAsia="ja-JP"/>
        </w:rPr>
      </w:pPr>
      <w:r>
        <w:rPr>
          <w:rFonts w:ascii="Calibri" w:hAnsi="Calibri" w:cs="Calibri"/>
          <w:b/>
          <w:bCs/>
          <w:lang w:eastAsia="ja-JP"/>
        </w:rPr>
        <w:t>Description of Application</w:t>
      </w:r>
      <w:r w:rsidR="007748E3" w:rsidRPr="00B14A93">
        <w:rPr>
          <w:rFonts w:ascii="Calibri" w:hAnsi="Calibri" w:cs="Calibri"/>
          <w:b/>
          <w:bCs/>
          <w:lang w:eastAsia="ja-JP"/>
        </w:rPr>
        <w:t>:</w:t>
      </w:r>
    </w:p>
    <w:p w14:paraId="2CFEEF90" w14:textId="6C45907A" w:rsidR="00030B93" w:rsidRDefault="007748E3" w:rsidP="007748E3">
      <w:pPr>
        <w:widowControl w:val="0"/>
        <w:autoSpaceDE w:val="0"/>
        <w:autoSpaceDN w:val="0"/>
        <w:adjustRightInd w:val="0"/>
        <w:spacing w:after="200"/>
        <w:rPr>
          <w:rFonts w:ascii="Calibri" w:hAnsi="Calibri" w:cs="Helvetica Neue"/>
          <w:color w:val="262626"/>
          <w:lang w:eastAsia="ja-JP"/>
        </w:rPr>
      </w:pPr>
      <w:r w:rsidRPr="00B14A93">
        <w:rPr>
          <w:rFonts w:ascii="Calibri" w:hAnsi="Calibri" w:cs="Helvetica Neue"/>
          <w:color w:val="262626"/>
          <w:lang w:eastAsia="ja-JP"/>
        </w:rPr>
        <w:t>Inspiration</w:t>
      </w:r>
      <w:r>
        <w:rPr>
          <w:rFonts w:ascii="Calibri" w:hAnsi="Calibri" w:cs="Helvetica Neue"/>
          <w:color w:val="262626"/>
          <w:lang w:eastAsia="ja-JP"/>
        </w:rPr>
        <w:t xml:space="preserve"> is a mobile graphic organizer that allows students and teachers to create diagrams, maps, and organizers to help with brainstorming, planning, organizing and building thinking skills. These creations can be transformed into outlines for writing.</w:t>
      </w:r>
      <w:r w:rsidR="003F7549">
        <w:rPr>
          <w:rFonts w:ascii="Calibri" w:hAnsi="Calibri" w:cs="Helvetica Neue"/>
          <w:color w:val="262626"/>
          <w:lang w:eastAsia="ja-JP"/>
        </w:rPr>
        <w:t xml:space="preserve"> There are many different templates included, grouped according to subject and task, with the option of tailoring these or creating from scratch.</w:t>
      </w:r>
      <w:r w:rsidR="00030B93">
        <w:rPr>
          <w:rFonts w:ascii="Calibri" w:hAnsi="Calibri" w:cs="Helvetica Neue"/>
          <w:color w:val="262626"/>
          <w:lang w:eastAsia="ja-JP"/>
        </w:rPr>
        <w:t xml:space="preserve"> The application opens with the option to choose from templates or create a new diagram. Each topic allows the user to add notes or subtopics connected with lines.</w:t>
      </w:r>
    </w:p>
    <w:p w14:paraId="4B2FE761" w14:textId="67F99FFA" w:rsidR="00862803" w:rsidRDefault="003F7549" w:rsidP="001E2B33">
      <w:pPr>
        <w:widowControl w:val="0"/>
        <w:autoSpaceDE w:val="0"/>
        <w:autoSpaceDN w:val="0"/>
        <w:adjustRightInd w:val="0"/>
        <w:spacing w:after="200"/>
        <w:rPr>
          <w:rFonts w:ascii="Calibri" w:hAnsi="Calibri" w:cs="Trebuchet MS"/>
          <w:lang w:eastAsia="ja-JP"/>
        </w:rPr>
      </w:pPr>
      <w:r>
        <w:rPr>
          <w:rFonts w:ascii="Calibri" w:hAnsi="Calibri" w:cs="Helvetica Neue"/>
          <w:color w:val="262626"/>
          <w:lang w:eastAsia="ja-JP"/>
        </w:rPr>
        <w:t>Inspiration’s outline view is presented</w:t>
      </w:r>
      <w:r w:rsidR="00862803" w:rsidRPr="00862803">
        <w:rPr>
          <w:rFonts w:ascii="Calibri" w:hAnsi="Calibri" w:cs="Trebuchet MS"/>
          <w:lang w:eastAsia="ja-JP"/>
        </w:rPr>
        <w:t xml:space="preserve"> </w:t>
      </w:r>
      <w:r w:rsidR="00862803">
        <w:rPr>
          <w:rFonts w:ascii="Calibri" w:hAnsi="Calibri" w:cs="Trebuchet MS"/>
          <w:lang w:eastAsia="ja-JP"/>
        </w:rPr>
        <w:t>a</w:t>
      </w:r>
      <w:r w:rsidR="00862803" w:rsidRPr="00B14A93">
        <w:rPr>
          <w:rFonts w:ascii="Calibri" w:hAnsi="Calibri" w:cs="Trebuchet MS"/>
          <w:lang w:eastAsia="ja-JP"/>
        </w:rPr>
        <w:t xml:space="preserve">s a hierarchical view of </w:t>
      </w:r>
      <w:r w:rsidR="00030B93">
        <w:rPr>
          <w:rFonts w:ascii="Calibri" w:hAnsi="Calibri" w:cs="Trebuchet MS"/>
          <w:lang w:eastAsia="ja-JP"/>
        </w:rPr>
        <w:t>the</w:t>
      </w:r>
      <w:r w:rsidR="00862803" w:rsidRPr="00B14A93">
        <w:rPr>
          <w:rFonts w:ascii="Calibri" w:hAnsi="Calibri" w:cs="Trebuchet MS"/>
          <w:lang w:eastAsia="ja-JP"/>
        </w:rPr>
        <w:t xml:space="preserve"> map </w:t>
      </w:r>
      <w:r w:rsidR="00862803">
        <w:rPr>
          <w:rFonts w:ascii="Calibri" w:hAnsi="Calibri" w:cs="Trebuchet MS"/>
          <w:lang w:eastAsia="ja-JP"/>
        </w:rPr>
        <w:t>on</w:t>
      </w:r>
      <w:r w:rsidR="00862803" w:rsidRPr="00B14A93">
        <w:rPr>
          <w:rFonts w:ascii="Calibri" w:hAnsi="Calibri" w:cs="Trebuchet MS"/>
          <w:lang w:eastAsia="ja-JP"/>
        </w:rPr>
        <w:t xml:space="preserve"> </w:t>
      </w:r>
      <w:proofErr w:type="spellStart"/>
      <w:r w:rsidR="00862803" w:rsidRPr="00B14A93">
        <w:rPr>
          <w:rFonts w:ascii="Calibri" w:hAnsi="Calibri" w:cs="Trebuchet MS"/>
          <w:lang w:eastAsia="ja-JP"/>
        </w:rPr>
        <w:t>looseleaf</w:t>
      </w:r>
      <w:proofErr w:type="spellEnd"/>
      <w:r w:rsidR="00862803" w:rsidRPr="00B14A93">
        <w:rPr>
          <w:rFonts w:ascii="Calibri" w:hAnsi="Calibri" w:cs="Trebuchet MS"/>
          <w:lang w:eastAsia="ja-JP"/>
        </w:rPr>
        <w:t xml:space="preserve"> paper background</w:t>
      </w:r>
      <w:r w:rsidR="00862803">
        <w:rPr>
          <w:rFonts w:ascii="Calibri" w:hAnsi="Calibri" w:cs="Trebuchet MS"/>
          <w:lang w:eastAsia="ja-JP"/>
        </w:rPr>
        <w:t xml:space="preserve">. The user may indent or </w:t>
      </w:r>
      <w:proofErr w:type="spellStart"/>
      <w:r w:rsidR="00862803">
        <w:rPr>
          <w:rFonts w:ascii="Calibri" w:hAnsi="Calibri" w:cs="Trebuchet MS"/>
          <w:lang w:eastAsia="ja-JP"/>
        </w:rPr>
        <w:t>outdent</w:t>
      </w:r>
      <w:proofErr w:type="spellEnd"/>
      <w:r w:rsidR="00862803">
        <w:rPr>
          <w:rFonts w:ascii="Calibri" w:hAnsi="Calibri" w:cs="Trebuchet MS"/>
          <w:lang w:eastAsia="ja-JP"/>
        </w:rPr>
        <w:t xml:space="preserve"> topic levels and quickly add new topics, including hypertext links. </w:t>
      </w:r>
      <w:r w:rsidR="001E2B33">
        <w:rPr>
          <w:rFonts w:ascii="Calibri" w:hAnsi="Calibri" w:cs="Trebuchet MS"/>
          <w:lang w:eastAsia="ja-JP"/>
        </w:rPr>
        <w:t xml:space="preserve">Inspiration Maps gives </w:t>
      </w:r>
      <w:r w:rsidR="00862803" w:rsidRPr="00B14A93">
        <w:rPr>
          <w:rFonts w:ascii="Calibri" w:hAnsi="Calibri" w:cs="Trebuchet MS"/>
          <w:lang w:eastAsia="ja-JP"/>
        </w:rPr>
        <w:t>a num</w:t>
      </w:r>
      <w:r w:rsidR="001E2B33">
        <w:rPr>
          <w:rFonts w:ascii="Calibri" w:hAnsi="Calibri" w:cs="Trebuchet MS"/>
          <w:lang w:eastAsia="ja-JP"/>
        </w:rPr>
        <w:t xml:space="preserve">ber of options for sharing </w:t>
      </w:r>
      <w:r w:rsidR="00862803" w:rsidRPr="00B14A93">
        <w:rPr>
          <w:rFonts w:ascii="Calibri" w:hAnsi="Calibri" w:cs="Trebuchet MS"/>
          <w:lang w:eastAsia="ja-JP"/>
        </w:rPr>
        <w:t>maps</w:t>
      </w:r>
      <w:r w:rsidR="00862803">
        <w:rPr>
          <w:rFonts w:ascii="Calibri" w:hAnsi="Calibri" w:cs="Trebuchet MS"/>
          <w:lang w:eastAsia="ja-JP"/>
        </w:rPr>
        <w:t xml:space="preserve">, including e-mail, saved photo images, </w:t>
      </w:r>
      <w:proofErr w:type="spellStart"/>
      <w:r w:rsidR="00862803">
        <w:rPr>
          <w:rFonts w:ascii="Calibri" w:hAnsi="Calibri" w:cs="Trebuchet MS"/>
          <w:lang w:eastAsia="ja-JP"/>
        </w:rPr>
        <w:t>Dropbox</w:t>
      </w:r>
      <w:proofErr w:type="spellEnd"/>
      <w:r w:rsidR="00862803">
        <w:rPr>
          <w:rFonts w:ascii="Calibri" w:hAnsi="Calibri" w:cs="Trebuchet MS"/>
          <w:lang w:eastAsia="ja-JP"/>
        </w:rPr>
        <w:t>, iTunes, and Pages.</w:t>
      </w:r>
    </w:p>
    <w:p w14:paraId="052F2F9A" w14:textId="7E41C969" w:rsidR="001E2B33" w:rsidRDefault="001E2B33" w:rsidP="00EE6A75">
      <w:pPr>
        <w:widowControl w:val="0"/>
        <w:autoSpaceDE w:val="0"/>
        <w:autoSpaceDN w:val="0"/>
        <w:adjustRightInd w:val="0"/>
        <w:rPr>
          <w:rFonts w:ascii="Calibri" w:hAnsi="Calibri" w:cs="Trebuchet MS"/>
          <w:b/>
          <w:lang w:eastAsia="ja-JP"/>
        </w:rPr>
      </w:pPr>
      <w:r w:rsidRPr="001E2B33">
        <w:rPr>
          <w:rFonts w:ascii="Calibri" w:hAnsi="Calibri" w:cs="Trebuchet MS"/>
          <w:b/>
          <w:lang w:eastAsia="ja-JP"/>
        </w:rPr>
        <w:t>Incorporation Explanation:</w:t>
      </w:r>
    </w:p>
    <w:p w14:paraId="3CD8B044" w14:textId="5B4B7F90" w:rsidR="001E2B33" w:rsidRPr="001E2B33" w:rsidRDefault="00EE6A75" w:rsidP="00EE6A75">
      <w:pPr>
        <w:widowControl w:val="0"/>
        <w:autoSpaceDE w:val="0"/>
        <w:autoSpaceDN w:val="0"/>
        <w:adjustRightInd w:val="0"/>
        <w:rPr>
          <w:rFonts w:ascii="Calibri" w:hAnsi="Calibri" w:cs="Helvetica Neue"/>
          <w:lang w:eastAsia="ja-JP"/>
        </w:rPr>
      </w:pPr>
      <w:r>
        <w:rPr>
          <w:rFonts w:ascii="Calibri" w:hAnsi="Calibri" w:cs="Helvetica Neue"/>
          <w:lang w:eastAsia="ja-JP"/>
        </w:rPr>
        <w:t xml:space="preserve">In my opinion, </w:t>
      </w:r>
      <w:r w:rsidR="00030B93">
        <w:rPr>
          <w:rFonts w:ascii="Calibri" w:hAnsi="Calibri" w:cs="Helvetica Neue"/>
          <w:lang w:eastAsia="ja-JP"/>
        </w:rPr>
        <w:t>in addition to being a phenomenal aid for</w:t>
      </w:r>
      <w:bookmarkStart w:id="0" w:name="_GoBack"/>
      <w:bookmarkEnd w:id="0"/>
      <w:r w:rsidR="00030B93">
        <w:rPr>
          <w:rFonts w:ascii="Calibri" w:hAnsi="Calibri" w:cs="Helvetica Neue"/>
          <w:lang w:eastAsia="ja-JP"/>
        </w:rPr>
        <w:t xml:space="preserve"> writing assignments, </w:t>
      </w:r>
      <w:r>
        <w:rPr>
          <w:rFonts w:ascii="Calibri" w:hAnsi="Calibri" w:cs="Helvetica Neue"/>
          <w:lang w:eastAsia="ja-JP"/>
        </w:rPr>
        <w:t xml:space="preserve">one of the best uses for Inspiration is as a study tool for content area material. </w:t>
      </w:r>
      <w:r w:rsidR="00DC2260">
        <w:rPr>
          <w:rFonts w:ascii="Calibri" w:hAnsi="Calibri" w:cs="Helvetica Neue"/>
          <w:lang w:eastAsia="ja-JP"/>
        </w:rPr>
        <w:t xml:space="preserve">Study skills are so important, yet in my opinion, the most neglected in the curriculum. The templates provided are wonderful and can easily be modified. </w:t>
      </w:r>
      <w:r>
        <w:rPr>
          <w:rFonts w:ascii="Calibri" w:hAnsi="Calibri" w:cs="Helvetica Neue"/>
          <w:lang w:eastAsia="ja-JP"/>
        </w:rPr>
        <w:t xml:space="preserve">The hands-on act of creating the </w:t>
      </w:r>
      <w:r w:rsidR="00DC2260">
        <w:rPr>
          <w:rFonts w:ascii="Calibri" w:hAnsi="Calibri" w:cs="Helvetica Neue"/>
          <w:lang w:eastAsia="ja-JP"/>
        </w:rPr>
        <w:t>graphic organizer</w:t>
      </w:r>
      <w:r>
        <w:rPr>
          <w:rFonts w:ascii="Calibri" w:hAnsi="Calibri" w:cs="Helvetica Neue"/>
          <w:lang w:eastAsia="ja-JP"/>
        </w:rPr>
        <w:t xml:space="preserve"> engages the student in visual thinking as an active study technique. </w:t>
      </w:r>
      <w:r w:rsidR="008D24FE">
        <w:rPr>
          <w:rFonts w:ascii="Calibri" w:hAnsi="Calibri" w:cs="Helvetica Neue"/>
          <w:lang w:eastAsia="ja-JP"/>
        </w:rPr>
        <w:t>Visualization (picturing in your mind any chart, diagram, word, or map that you are trying to remember) is highly recommended as an active study technique and this app provides a 21</w:t>
      </w:r>
      <w:r w:rsidR="008D24FE" w:rsidRPr="008D24FE">
        <w:rPr>
          <w:rFonts w:ascii="Calibri" w:hAnsi="Calibri" w:cs="Helvetica Neue"/>
          <w:vertAlign w:val="superscript"/>
          <w:lang w:eastAsia="ja-JP"/>
        </w:rPr>
        <w:t>st</w:t>
      </w:r>
      <w:r w:rsidR="008D24FE">
        <w:rPr>
          <w:rFonts w:ascii="Calibri" w:hAnsi="Calibri" w:cs="Helvetica Neue"/>
          <w:lang w:eastAsia="ja-JP"/>
        </w:rPr>
        <w:t xml:space="preserve"> century model for that. </w:t>
      </w:r>
      <w:r>
        <w:rPr>
          <w:rFonts w:ascii="Calibri" w:hAnsi="Calibri" w:cs="Helvetica Neue"/>
          <w:lang w:eastAsia="ja-JP"/>
        </w:rPr>
        <w:t>The decision-making process of what to include and how to present it is a very effective strateg</w:t>
      </w:r>
      <w:r w:rsidR="008D24FE">
        <w:rPr>
          <w:rFonts w:ascii="Calibri" w:hAnsi="Calibri" w:cs="Helvetica Neue"/>
          <w:lang w:eastAsia="ja-JP"/>
        </w:rPr>
        <w:t xml:space="preserve">y to help with recall during tests. Additionally, the ability to share with others is an incentive to create study groups, another effective way to increase retention of material. </w:t>
      </w:r>
    </w:p>
    <w:p w14:paraId="760CA71C" w14:textId="77777777" w:rsidR="00862803" w:rsidRDefault="00862803" w:rsidP="00862803">
      <w:pPr>
        <w:widowControl w:val="0"/>
        <w:autoSpaceDE w:val="0"/>
        <w:autoSpaceDN w:val="0"/>
        <w:adjustRightInd w:val="0"/>
        <w:spacing w:after="200"/>
        <w:rPr>
          <w:rFonts w:ascii="Calibri" w:hAnsi="Calibri" w:cs="Helvetica Neue"/>
          <w:color w:val="262626"/>
          <w:lang w:eastAsia="ja-JP"/>
        </w:rPr>
      </w:pPr>
    </w:p>
    <w:p w14:paraId="5E73C7CB" w14:textId="77777777" w:rsidR="00862803" w:rsidRPr="004A32F6" w:rsidRDefault="00862803" w:rsidP="00862803">
      <w:pPr>
        <w:widowControl w:val="0"/>
        <w:autoSpaceDE w:val="0"/>
        <w:autoSpaceDN w:val="0"/>
        <w:adjustRightInd w:val="0"/>
        <w:rPr>
          <w:rFonts w:asciiTheme="majorHAnsi" w:hAnsiTheme="majorHAnsi" w:cs="Lucida Grande"/>
          <w:sz w:val="30"/>
          <w:szCs w:val="30"/>
          <w:lang w:eastAsia="ja-JP"/>
        </w:rPr>
      </w:pPr>
    </w:p>
    <w:p w14:paraId="22131949" w14:textId="77777777" w:rsidR="007748E3" w:rsidRDefault="007748E3" w:rsidP="007748E3">
      <w:pPr>
        <w:widowControl w:val="0"/>
        <w:autoSpaceDE w:val="0"/>
        <w:autoSpaceDN w:val="0"/>
        <w:adjustRightInd w:val="0"/>
        <w:spacing w:after="200"/>
        <w:rPr>
          <w:rFonts w:ascii="Calibri" w:hAnsi="Calibri" w:cs="Helvetica Neue"/>
          <w:color w:val="262626"/>
          <w:lang w:eastAsia="ja-JP"/>
        </w:rPr>
      </w:pPr>
    </w:p>
    <w:p w14:paraId="0632ADBE" w14:textId="087C8D89" w:rsidR="007748E3" w:rsidRPr="00B14A93" w:rsidRDefault="007748E3" w:rsidP="007748E3">
      <w:pPr>
        <w:widowControl w:val="0"/>
        <w:autoSpaceDE w:val="0"/>
        <w:autoSpaceDN w:val="0"/>
        <w:adjustRightInd w:val="0"/>
        <w:spacing w:after="300"/>
        <w:rPr>
          <w:rFonts w:ascii="Calibri" w:hAnsi="Calibri" w:cs="Trebuchet MS"/>
          <w:lang w:eastAsia="ja-JP"/>
        </w:rPr>
      </w:pPr>
    </w:p>
    <w:sectPr w:rsidR="007748E3" w:rsidRPr="00B14A93" w:rsidSect="008D373B">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num>
  <w:num w:numId="2">
    <w:abstractNumId w:val="3"/>
  </w:num>
  <w:num w:numId="3">
    <w:abstractNumId w:val="4"/>
  </w:num>
  <w:num w:numId="4">
    <w:abstractNumId w:val="0"/>
  </w:num>
  <w:num w:numId="5">
    <w:abstractNumId w:val="1"/>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02"/>
    <w:rsid w:val="00023107"/>
    <w:rsid w:val="00030B93"/>
    <w:rsid w:val="00047A9F"/>
    <w:rsid w:val="001E2B33"/>
    <w:rsid w:val="001F060C"/>
    <w:rsid w:val="00216602"/>
    <w:rsid w:val="003F7549"/>
    <w:rsid w:val="004A32F6"/>
    <w:rsid w:val="006709BD"/>
    <w:rsid w:val="006C7BBF"/>
    <w:rsid w:val="007748E3"/>
    <w:rsid w:val="00862803"/>
    <w:rsid w:val="008D24FE"/>
    <w:rsid w:val="008D373B"/>
    <w:rsid w:val="009175B6"/>
    <w:rsid w:val="009B62C5"/>
    <w:rsid w:val="00AD6AC7"/>
    <w:rsid w:val="00CA1F98"/>
    <w:rsid w:val="00D4458F"/>
    <w:rsid w:val="00DC2260"/>
    <w:rsid w:val="00E7010A"/>
    <w:rsid w:val="00ED7111"/>
    <w:rsid w:val="00EE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350C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BB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748E3"/>
    <w:rPr>
      <w:color w:val="0000FF"/>
      <w:u w:val="single"/>
    </w:rPr>
  </w:style>
  <w:style w:type="paragraph" w:styleId="BalloonText">
    <w:name w:val="Balloon Text"/>
    <w:basedOn w:val="Normal"/>
    <w:link w:val="BalloonTextChar"/>
    <w:uiPriority w:val="99"/>
    <w:semiHidden/>
    <w:unhideWhenUsed/>
    <w:rsid w:val="00774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8E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BB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748E3"/>
    <w:rPr>
      <w:color w:val="0000FF"/>
      <w:u w:val="single"/>
    </w:rPr>
  </w:style>
  <w:style w:type="paragraph" w:styleId="BalloonText">
    <w:name w:val="Balloon Text"/>
    <w:basedOn w:val="Normal"/>
    <w:link w:val="BalloonTextChar"/>
    <w:uiPriority w:val="99"/>
    <w:semiHidden/>
    <w:unhideWhenUsed/>
    <w:rsid w:val="00774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8E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3086">
      <w:bodyDiv w:val="1"/>
      <w:marLeft w:val="0"/>
      <w:marRight w:val="0"/>
      <w:marTop w:val="0"/>
      <w:marBottom w:val="0"/>
      <w:divBdr>
        <w:top w:val="none" w:sz="0" w:space="0" w:color="auto"/>
        <w:left w:val="none" w:sz="0" w:space="0" w:color="auto"/>
        <w:bottom w:val="none" w:sz="0" w:space="0" w:color="auto"/>
        <w:right w:val="none" w:sz="0" w:space="0" w:color="auto"/>
      </w:divBdr>
      <w:divsChild>
        <w:div w:id="1142624708">
          <w:marLeft w:val="0"/>
          <w:marRight w:val="0"/>
          <w:marTop w:val="0"/>
          <w:marBottom w:val="0"/>
          <w:divBdr>
            <w:top w:val="none" w:sz="0" w:space="0" w:color="auto"/>
            <w:left w:val="none" w:sz="0" w:space="0" w:color="auto"/>
            <w:bottom w:val="none" w:sz="0" w:space="0" w:color="auto"/>
            <w:right w:val="none" w:sz="0" w:space="0" w:color="auto"/>
          </w:divBdr>
          <w:divsChild>
            <w:div w:id="1161967025">
              <w:marLeft w:val="0"/>
              <w:marRight w:val="0"/>
              <w:marTop w:val="0"/>
              <w:marBottom w:val="0"/>
              <w:divBdr>
                <w:top w:val="none" w:sz="0" w:space="0" w:color="auto"/>
                <w:left w:val="none" w:sz="0" w:space="0" w:color="auto"/>
                <w:bottom w:val="none" w:sz="0" w:space="0" w:color="auto"/>
                <w:right w:val="none" w:sz="0" w:space="0" w:color="auto"/>
              </w:divBdr>
              <w:divsChild>
                <w:div w:id="981891472">
                  <w:marLeft w:val="0"/>
                  <w:marRight w:val="0"/>
                  <w:marTop w:val="0"/>
                  <w:marBottom w:val="0"/>
                  <w:divBdr>
                    <w:top w:val="none" w:sz="0" w:space="0" w:color="auto"/>
                    <w:left w:val="none" w:sz="0" w:space="0" w:color="auto"/>
                    <w:bottom w:val="none" w:sz="0" w:space="0" w:color="auto"/>
                    <w:right w:val="none" w:sz="0" w:space="0" w:color="auto"/>
                  </w:divBdr>
                  <w:divsChild>
                    <w:div w:id="1072317043">
                      <w:marLeft w:val="0"/>
                      <w:marRight w:val="0"/>
                      <w:marTop w:val="0"/>
                      <w:marBottom w:val="0"/>
                      <w:divBdr>
                        <w:top w:val="none" w:sz="0" w:space="0" w:color="auto"/>
                        <w:left w:val="none" w:sz="0" w:space="0" w:color="auto"/>
                        <w:bottom w:val="none" w:sz="0" w:space="0" w:color="auto"/>
                        <w:right w:val="none" w:sz="0" w:space="0" w:color="auto"/>
                      </w:divBdr>
                    </w:div>
                    <w:div w:id="10573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8153">
              <w:marLeft w:val="0"/>
              <w:marRight w:val="0"/>
              <w:marTop w:val="0"/>
              <w:marBottom w:val="0"/>
              <w:divBdr>
                <w:top w:val="none" w:sz="0" w:space="0" w:color="auto"/>
                <w:left w:val="none" w:sz="0" w:space="0" w:color="auto"/>
                <w:bottom w:val="none" w:sz="0" w:space="0" w:color="auto"/>
                <w:right w:val="none" w:sz="0" w:space="0" w:color="auto"/>
              </w:divBdr>
              <w:divsChild>
                <w:div w:id="1454983536">
                  <w:marLeft w:val="0"/>
                  <w:marRight w:val="0"/>
                  <w:marTop w:val="0"/>
                  <w:marBottom w:val="0"/>
                  <w:divBdr>
                    <w:top w:val="none" w:sz="0" w:space="0" w:color="auto"/>
                    <w:left w:val="none" w:sz="0" w:space="0" w:color="auto"/>
                    <w:bottom w:val="none" w:sz="0" w:space="0" w:color="auto"/>
                    <w:right w:val="none" w:sz="0" w:space="0" w:color="auto"/>
                  </w:divBdr>
                  <w:divsChild>
                    <w:div w:id="12879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084">
              <w:marLeft w:val="0"/>
              <w:marRight w:val="0"/>
              <w:marTop w:val="0"/>
              <w:marBottom w:val="0"/>
              <w:divBdr>
                <w:top w:val="none" w:sz="0" w:space="0" w:color="auto"/>
                <w:left w:val="none" w:sz="0" w:space="0" w:color="auto"/>
                <w:bottom w:val="none" w:sz="0" w:space="0" w:color="auto"/>
                <w:right w:val="none" w:sz="0" w:space="0" w:color="auto"/>
              </w:divBdr>
              <w:divsChild>
                <w:div w:id="1271427304">
                  <w:marLeft w:val="0"/>
                  <w:marRight w:val="0"/>
                  <w:marTop w:val="0"/>
                  <w:marBottom w:val="0"/>
                  <w:divBdr>
                    <w:top w:val="none" w:sz="0" w:space="0" w:color="auto"/>
                    <w:left w:val="none" w:sz="0" w:space="0" w:color="auto"/>
                    <w:bottom w:val="none" w:sz="0" w:space="0" w:color="auto"/>
                    <w:right w:val="none" w:sz="0" w:space="0" w:color="auto"/>
                  </w:divBdr>
                  <w:divsChild>
                    <w:div w:id="8791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1283">
      <w:bodyDiv w:val="1"/>
      <w:marLeft w:val="0"/>
      <w:marRight w:val="0"/>
      <w:marTop w:val="0"/>
      <w:marBottom w:val="0"/>
      <w:divBdr>
        <w:top w:val="none" w:sz="0" w:space="0" w:color="auto"/>
        <w:left w:val="none" w:sz="0" w:space="0" w:color="auto"/>
        <w:bottom w:val="none" w:sz="0" w:space="0" w:color="auto"/>
        <w:right w:val="none" w:sz="0" w:space="0" w:color="auto"/>
      </w:divBdr>
    </w:div>
    <w:div w:id="1739981985">
      <w:bodyDiv w:val="1"/>
      <w:marLeft w:val="0"/>
      <w:marRight w:val="0"/>
      <w:marTop w:val="0"/>
      <w:marBottom w:val="0"/>
      <w:divBdr>
        <w:top w:val="none" w:sz="0" w:space="0" w:color="auto"/>
        <w:left w:val="none" w:sz="0" w:space="0" w:color="auto"/>
        <w:bottom w:val="none" w:sz="0" w:space="0" w:color="auto"/>
        <w:right w:val="none" w:sz="0" w:space="0" w:color="auto"/>
      </w:divBdr>
    </w:div>
    <w:div w:id="1960184197">
      <w:bodyDiv w:val="1"/>
      <w:marLeft w:val="0"/>
      <w:marRight w:val="0"/>
      <w:marTop w:val="0"/>
      <w:marBottom w:val="0"/>
      <w:divBdr>
        <w:top w:val="none" w:sz="0" w:space="0" w:color="auto"/>
        <w:left w:val="none" w:sz="0" w:space="0" w:color="auto"/>
        <w:bottom w:val="none" w:sz="0" w:space="0" w:color="auto"/>
        <w:right w:val="none" w:sz="0" w:space="0" w:color="auto"/>
      </w:divBdr>
      <w:divsChild>
        <w:div w:id="250243636">
          <w:marLeft w:val="0"/>
          <w:marRight w:val="0"/>
          <w:marTop w:val="0"/>
          <w:marBottom w:val="0"/>
          <w:divBdr>
            <w:top w:val="none" w:sz="0" w:space="0" w:color="auto"/>
            <w:left w:val="none" w:sz="0" w:space="0" w:color="auto"/>
            <w:bottom w:val="none" w:sz="0" w:space="0" w:color="auto"/>
            <w:right w:val="none" w:sz="0" w:space="0" w:color="auto"/>
          </w:divBdr>
          <w:divsChild>
            <w:div w:id="1346444428">
              <w:marLeft w:val="0"/>
              <w:marRight w:val="0"/>
              <w:marTop w:val="0"/>
              <w:marBottom w:val="0"/>
              <w:divBdr>
                <w:top w:val="none" w:sz="0" w:space="0" w:color="auto"/>
                <w:left w:val="none" w:sz="0" w:space="0" w:color="auto"/>
                <w:bottom w:val="none" w:sz="0" w:space="0" w:color="auto"/>
                <w:right w:val="none" w:sz="0" w:space="0" w:color="auto"/>
              </w:divBdr>
              <w:divsChild>
                <w:div w:id="132217690">
                  <w:marLeft w:val="0"/>
                  <w:marRight w:val="0"/>
                  <w:marTop w:val="0"/>
                  <w:marBottom w:val="0"/>
                  <w:divBdr>
                    <w:top w:val="none" w:sz="0" w:space="0" w:color="auto"/>
                    <w:left w:val="none" w:sz="0" w:space="0" w:color="auto"/>
                    <w:bottom w:val="none" w:sz="0" w:space="0" w:color="auto"/>
                    <w:right w:val="none" w:sz="0" w:space="0" w:color="auto"/>
                  </w:divBdr>
                  <w:divsChild>
                    <w:div w:id="1283153219">
                      <w:marLeft w:val="0"/>
                      <w:marRight w:val="0"/>
                      <w:marTop w:val="0"/>
                      <w:marBottom w:val="0"/>
                      <w:divBdr>
                        <w:top w:val="none" w:sz="0" w:space="0" w:color="auto"/>
                        <w:left w:val="none" w:sz="0" w:space="0" w:color="auto"/>
                        <w:bottom w:val="none" w:sz="0" w:space="0" w:color="auto"/>
                        <w:right w:val="none" w:sz="0" w:space="0" w:color="auto"/>
                      </w:divBdr>
                    </w:div>
                    <w:div w:id="927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1500">
              <w:marLeft w:val="0"/>
              <w:marRight w:val="0"/>
              <w:marTop w:val="0"/>
              <w:marBottom w:val="0"/>
              <w:divBdr>
                <w:top w:val="none" w:sz="0" w:space="0" w:color="auto"/>
                <w:left w:val="none" w:sz="0" w:space="0" w:color="auto"/>
                <w:bottom w:val="none" w:sz="0" w:space="0" w:color="auto"/>
                <w:right w:val="none" w:sz="0" w:space="0" w:color="auto"/>
              </w:divBdr>
              <w:divsChild>
                <w:div w:id="832641991">
                  <w:marLeft w:val="0"/>
                  <w:marRight w:val="0"/>
                  <w:marTop w:val="0"/>
                  <w:marBottom w:val="0"/>
                  <w:divBdr>
                    <w:top w:val="none" w:sz="0" w:space="0" w:color="auto"/>
                    <w:left w:val="none" w:sz="0" w:space="0" w:color="auto"/>
                    <w:bottom w:val="none" w:sz="0" w:space="0" w:color="auto"/>
                    <w:right w:val="none" w:sz="0" w:space="0" w:color="auto"/>
                  </w:divBdr>
                  <w:divsChild>
                    <w:div w:id="6756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1">
              <w:marLeft w:val="0"/>
              <w:marRight w:val="0"/>
              <w:marTop w:val="0"/>
              <w:marBottom w:val="0"/>
              <w:divBdr>
                <w:top w:val="none" w:sz="0" w:space="0" w:color="auto"/>
                <w:left w:val="none" w:sz="0" w:space="0" w:color="auto"/>
                <w:bottom w:val="none" w:sz="0" w:space="0" w:color="auto"/>
                <w:right w:val="none" w:sz="0" w:space="0" w:color="auto"/>
              </w:divBdr>
              <w:divsChild>
                <w:div w:id="1716737112">
                  <w:marLeft w:val="0"/>
                  <w:marRight w:val="0"/>
                  <w:marTop w:val="0"/>
                  <w:marBottom w:val="0"/>
                  <w:divBdr>
                    <w:top w:val="none" w:sz="0" w:space="0" w:color="auto"/>
                    <w:left w:val="none" w:sz="0" w:space="0" w:color="auto"/>
                    <w:bottom w:val="none" w:sz="0" w:space="0" w:color="auto"/>
                    <w:right w:val="none" w:sz="0" w:space="0" w:color="auto"/>
                  </w:divBdr>
                  <w:divsChild>
                    <w:div w:id="2015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1942</Characters>
  <Application>Microsoft Macintosh Word</Application>
  <DocSecurity>0</DocSecurity>
  <Lines>16</Lines>
  <Paragraphs>4</Paragraphs>
  <ScaleCrop>false</ScaleCrop>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Murolo</dc:creator>
  <cp:keywords/>
  <dc:description/>
  <cp:lastModifiedBy>Nancy Murolo</cp:lastModifiedBy>
  <cp:revision>2</cp:revision>
  <dcterms:created xsi:type="dcterms:W3CDTF">2014-04-30T18:38:00Z</dcterms:created>
  <dcterms:modified xsi:type="dcterms:W3CDTF">2014-04-30T18:38:00Z</dcterms:modified>
</cp:coreProperties>
</file>